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0D" w:rsidRDefault="00A9331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-462915</wp:posOffset>
            </wp:positionV>
            <wp:extent cx="5819775" cy="1857375"/>
            <wp:effectExtent l="19050" t="0" r="9525" b="0"/>
            <wp:wrapTight wrapText="bothSides">
              <wp:wrapPolygon edited="0">
                <wp:start x="-71" y="0"/>
                <wp:lineTo x="-71" y="21489"/>
                <wp:lineTo x="21635" y="21489"/>
                <wp:lineTo x="21635" y="0"/>
                <wp:lineTo x="-71" y="0"/>
              </wp:wrapPolygon>
            </wp:wrapTight>
            <wp:docPr id="2" name="Image 2" descr="cid:57DACA80-563E-4295-B3E0-A29BDFE8C6CC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7DACA80-563E-4295-B3E0-A29BDFE8C6CC@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B5B" w:rsidRDefault="007A0B5B">
      <w:pPr>
        <w:jc w:val="center"/>
        <w:rPr>
          <w:b/>
          <w:sz w:val="28"/>
        </w:rPr>
      </w:pPr>
    </w:p>
    <w:p w:rsidR="007A0B5B" w:rsidRDefault="007A0B5B">
      <w:pPr>
        <w:jc w:val="center"/>
        <w:rPr>
          <w:b/>
          <w:sz w:val="28"/>
        </w:rPr>
      </w:pPr>
    </w:p>
    <w:p w:rsidR="002A6662" w:rsidRDefault="002A6662" w:rsidP="002A6662">
      <w:pPr>
        <w:rPr>
          <w:b/>
          <w:sz w:val="28"/>
        </w:rPr>
      </w:pPr>
    </w:p>
    <w:p w:rsidR="00C5180D" w:rsidRDefault="00C5180D">
      <w:pPr>
        <w:jc w:val="center"/>
        <w:rPr>
          <w:b/>
          <w:sz w:val="28"/>
        </w:rPr>
      </w:pPr>
      <w:r>
        <w:rPr>
          <w:b/>
          <w:sz w:val="28"/>
        </w:rPr>
        <w:t>Demande de Subvention</w:t>
      </w:r>
    </w:p>
    <w:p w:rsidR="00C5180D" w:rsidRDefault="00C5180D">
      <w:pPr>
        <w:jc w:val="center"/>
        <w:rPr>
          <w:b/>
          <w:sz w:val="28"/>
        </w:rPr>
      </w:pPr>
    </w:p>
    <w:p w:rsidR="00C5180D" w:rsidRDefault="00C5180D">
      <w:pPr>
        <w:pStyle w:val="Style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Fonds de Solidarité et de Développement des Initiatives Etudiantes (FSDIE)</w:t>
      </w:r>
    </w:p>
    <w:p w:rsidR="00C5180D" w:rsidRDefault="00C67ACA">
      <w:pPr>
        <w:pStyle w:val="Style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Année 2018</w:t>
      </w: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pStyle w:val="Style1"/>
        <w:jc w:val="left"/>
        <w:rPr>
          <w:b/>
          <w:u w:val="single"/>
        </w:rPr>
      </w:pPr>
      <w:r>
        <w:rPr>
          <w:b/>
          <w:u w:val="single"/>
        </w:rPr>
        <w:t>1-Identification du projet</w:t>
      </w:r>
    </w:p>
    <w:p w:rsidR="00C5180D" w:rsidRDefault="00C5180D">
      <w:pPr>
        <w:pStyle w:val="Style1"/>
        <w:jc w:val="left"/>
        <w:rPr>
          <w:b/>
          <w:u w:val="single"/>
        </w:rPr>
      </w:pPr>
    </w:p>
    <w:p w:rsidR="00C5180D" w:rsidRDefault="00C5180D">
      <w:pPr>
        <w:pStyle w:val="Style1"/>
        <w:numPr>
          <w:ilvl w:val="0"/>
          <w:numId w:val="1"/>
        </w:numPr>
        <w:tabs>
          <w:tab w:val="left" w:pos="283"/>
        </w:tabs>
        <w:jc w:val="left"/>
      </w:pPr>
      <w:r>
        <w:rPr>
          <w:u w:val="single"/>
        </w:rPr>
        <w:t>Titre du projet:</w:t>
      </w:r>
      <w:r>
        <w:t xml:space="preserve"> </w:t>
      </w:r>
    </w:p>
    <w:p w:rsidR="00C5180D" w:rsidRDefault="00C5180D">
      <w:pPr>
        <w:pStyle w:val="Style1"/>
        <w:ind w:left="283" w:hanging="283"/>
        <w:jc w:val="left"/>
      </w:pPr>
    </w:p>
    <w:p w:rsidR="00C5180D" w:rsidRDefault="00C5180D">
      <w:pPr>
        <w:pStyle w:val="Style1"/>
        <w:numPr>
          <w:ilvl w:val="0"/>
          <w:numId w:val="3"/>
        </w:numPr>
        <w:tabs>
          <w:tab w:val="left" w:pos="283"/>
        </w:tabs>
        <w:jc w:val="left"/>
        <w:rPr>
          <w:b/>
          <w:i/>
        </w:rPr>
      </w:pPr>
      <w:r>
        <w:rPr>
          <w:u w:val="single"/>
        </w:rPr>
        <w:t>Rubrique</w:t>
      </w:r>
      <w:r>
        <w:t xml:space="preserve">: </w:t>
      </w:r>
      <w:r>
        <w:rPr>
          <w:b/>
          <w:i/>
        </w:rPr>
        <w:t>(cocher une seule case)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1:</w:t>
      </w:r>
      <w:r>
        <w:t xml:space="preserve"> Culture et activités socio-culturelles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2:</w:t>
      </w:r>
      <w:r>
        <w:t xml:space="preserve"> Sport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3:</w:t>
      </w:r>
      <w:r w:rsidR="00E9372F">
        <w:t xml:space="preserve"> handicap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4:</w:t>
      </w:r>
      <w:r>
        <w:t xml:space="preserve"> Humanitaire et aides spécifiques et de solidarité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Rubrique 5: </w:t>
      </w:r>
      <w:r>
        <w:t>Santé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  <w:b/>
        </w:rPr>
        <w:t></w:t>
      </w:r>
      <w:r>
        <w:rPr>
          <w:b/>
        </w:rPr>
        <w:t xml:space="preserve"> Rubrique 6: </w:t>
      </w:r>
      <w:r>
        <w:t>Autres projets</w:t>
      </w: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2-Descriptif du projet</w:t>
      </w:r>
    </w:p>
    <w:p w:rsidR="00C5180D" w:rsidRDefault="00C5180D">
      <w:pPr>
        <w:tabs>
          <w:tab w:val="left" w:pos="0"/>
        </w:tabs>
        <w:rPr>
          <w:b/>
          <w:u w:val="single"/>
        </w:rPr>
      </w:pPr>
    </w:p>
    <w:p w:rsidR="00C5180D" w:rsidRDefault="00C5180D">
      <w:pPr>
        <w:numPr>
          <w:ilvl w:val="0"/>
          <w:numId w:val="4"/>
        </w:numPr>
        <w:tabs>
          <w:tab w:val="left" w:pos="283"/>
        </w:tabs>
      </w:pPr>
      <w:r>
        <w:rPr>
          <w:u w:val="single"/>
        </w:rPr>
        <w:t xml:space="preserve">Présentation succincte du projet (objectifs, etc...) </w:t>
      </w:r>
      <w:r>
        <w:t>: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numPr>
          <w:ilvl w:val="0"/>
          <w:numId w:val="5"/>
        </w:numPr>
        <w:tabs>
          <w:tab w:val="left" w:pos="283"/>
          <w:tab w:val="left" w:pos="1985"/>
          <w:tab w:val="left" w:pos="5670"/>
        </w:tabs>
        <w:jc w:val="both"/>
        <w:rPr>
          <w:u w:val="single"/>
        </w:rPr>
      </w:pPr>
      <w:r>
        <w:rPr>
          <w:u w:val="single"/>
        </w:rPr>
        <w:t>Conditions de préparation (durée, moyens</w:t>
      </w:r>
      <w:r w:rsidR="00D10F45">
        <w:rPr>
          <w:u w:val="single"/>
        </w:rPr>
        <w:t>…</w:t>
      </w:r>
      <w:r>
        <w:rPr>
          <w:u w:val="single"/>
        </w:rPr>
        <w:t>):</w:t>
      </w: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numPr>
          <w:ilvl w:val="0"/>
          <w:numId w:val="6"/>
        </w:numPr>
        <w:tabs>
          <w:tab w:val="left" w:pos="283"/>
          <w:tab w:val="left" w:pos="1985"/>
          <w:tab w:val="left" w:pos="5670"/>
        </w:tabs>
        <w:jc w:val="both"/>
        <w:rPr>
          <w:u w:val="single"/>
        </w:rPr>
      </w:pPr>
      <w:r>
        <w:rPr>
          <w:u w:val="single"/>
        </w:rPr>
        <w:t>Réalisation (date, lieu, etc...)</w:t>
      </w: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</w:pPr>
      <w:r>
        <w:rPr>
          <w:b/>
          <w:u w:val="single"/>
        </w:rPr>
        <w:t>3-Le porteur du projet</w:t>
      </w:r>
      <w:r>
        <w:t xml:space="preserve">   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7"/>
        </w:numPr>
        <w:tabs>
          <w:tab w:val="left" w:pos="283"/>
        </w:tabs>
      </w:pPr>
      <w:r>
        <w:rPr>
          <w:u w:val="single"/>
        </w:rPr>
        <w:t>Responsable de l'opération</w:t>
      </w:r>
      <w:r>
        <w:t>, joindre la photocopie de la carte d'étudiant: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Nom: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Prénom: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Adresse: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Téléphone: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E-mail:</w:t>
      </w:r>
    </w:p>
    <w:p w:rsidR="00C5180D" w:rsidRPr="00F652E0" w:rsidRDefault="00D10F45">
      <w:pPr>
        <w:tabs>
          <w:tab w:val="left" w:pos="0"/>
        </w:tabs>
        <w:rPr>
          <w:b/>
        </w:rPr>
      </w:pPr>
      <w:r w:rsidRPr="00F652E0">
        <w:rPr>
          <w:b/>
        </w:rPr>
        <w:t>Composante</w:t>
      </w:r>
      <w:r w:rsidR="00C5180D" w:rsidRPr="00F652E0">
        <w:rPr>
          <w:b/>
        </w:rPr>
        <w:t xml:space="preserve"> de rattachement: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8"/>
        </w:numPr>
        <w:tabs>
          <w:tab w:val="left" w:pos="283"/>
        </w:tabs>
        <w:rPr>
          <w:u w:val="single"/>
        </w:rPr>
      </w:pPr>
      <w:r>
        <w:rPr>
          <w:u w:val="single"/>
        </w:rPr>
        <w:t>Dénomination de l'association</w:t>
      </w:r>
      <w:r w:rsidR="002904D0">
        <w:rPr>
          <w:u w:val="single"/>
        </w:rPr>
        <w:t xml:space="preserve"> étudiante domiciliée à Lyon 1</w:t>
      </w:r>
      <w:r>
        <w:rPr>
          <w:u w:val="single"/>
        </w:rPr>
        <w:t xml:space="preserve"> (dans le cas d'une action soutenue par une association)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4-Intérêt du projet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9"/>
        </w:numPr>
        <w:tabs>
          <w:tab w:val="left" w:pos="283"/>
        </w:tabs>
      </w:pPr>
      <w:r>
        <w:rPr>
          <w:u w:val="single"/>
        </w:rPr>
        <w:t>Retombées du projet pour les étudiants</w:t>
      </w:r>
      <w:r>
        <w:t xml:space="preserve">  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D45A26">
      <w:pPr>
        <w:numPr>
          <w:ilvl w:val="0"/>
          <w:numId w:val="10"/>
        </w:numPr>
        <w:tabs>
          <w:tab w:val="left" w:pos="283"/>
        </w:tabs>
        <w:rPr>
          <w:u w:val="single"/>
        </w:rPr>
      </w:pPr>
      <w:r>
        <w:rPr>
          <w:u w:val="single"/>
        </w:rPr>
        <w:t>Retombées du projet pour Lyon 1</w:t>
      </w:r>
    </w:p>
    <w:p w:rsidR="00C5180D" w:rsidRDefault="00C5180D">
      <w:pPr>
        <w:rPr>
          <w:u w:val="single"/>
        </w:rPr>
      </w:pPr>
    </w:p>
    <w:p w:rsidR="00C5180D" w:rsidRDefault="00C5180D">
      <w:pPr>
        <w:rPr>
          <w:u w:val="single"/>
        </w:rPr>
      </w:pPr>
    </w:p>
    <w:p w:rsidR="00C5180D" w:rsidRDefault="00C5180D">
      <w:pPr>
        <w:rPr>
          <w:u w:val="single"/>
        </w:rPr>
      </w:pPr>
    </w:p>
    <w:p w:rsidR="00C5180D" w:rsidRDefault="00C5180D">
      <w:pPr>
        <w:rPr>
          <w:u w:val="single"/>
        </w:rPr>
      </w:pPr>
    </w:p>
    <w:p w:rsidR="00C5180D" w:rsidRDefault="00C5180D">
      <w:pPr>
        <w:numPr>
          <w:ilvl w:val="0"/>
          <w:numId w:val="11"/>
        </w:numPr>
        <w:tabs>
          <w:tab w:val="left" w:pos="283"/>
        </w:tabs>
        <w:rPr>
          <w:u w:val="single"/>
        </w:rPr>
      </w:pPr>
      <w:r>
        <w:rPr>
          <w:u w:val="single"/>
        </w:rPr>
        <w:t>Nombre</w:t>
      </w:r>
      <w:r>
        <w:rPr>
          <w:b/>
          <w:u w:val="single"/>
        </w:rPr>
        <w:t xml:space="preserve"> </w:t>
      </w:r>
      <w:r>
        <w:rPr>
          <w:u w:val="single"/>
        </w:rPr>
        <w:t>d'étudiants s'investissant dans le projet</w:t>
      </w:r>
    </w:p>
    <w:p w:rsidR="00C5180D" w:rsidRDefault="00C5180D">
      <w:pPr>
        <w:rPr>
          <w:u w:val="single"/>
        </w:rPr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12"/>
        </w:numPr>
        <w:tabs>
          <w:tab w:val="left" w:pos="283"/>
        </w:tabs>
      </w:pPr>
      <w:r>
        <w:rPr>
          <w:u w:val="single"/>
        </w:rPr>
        <w:t>Nombre de personnes (étudiantes ou non) concernées par le projet (public, bénéficiaire,</w:t>
      </w:r>
      <w:r>
        <w:t xml:space="preserve"> </w:t>
      </w:r>
      <w:r>
        <w:rPr>
          <w:u w:val="single"/>
        </w:rPr>
        <w:t>etc...)</w:t>
      </w:r>
      <w:r>
        <w:t xml:space="preserve">   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5- Campagne de communication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13"/>
        </w:numPr>
        <w:tabs>
          <w:tab w:val="left" w:pos="283"/>
        </w:tabs>
      </w:pPr>
      <w:r>
        <w:t>Calendrier et descriptif du déroulement, médiatisation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6-Demande financière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14"/>
        </w:numPr>
        <w:tabs>
          <w:tab w:val="left" w:pos="283"/>
        </w:tabs>
      </w:pPr>
      <w:r>
        <w:rPr>
          <w:u w:val="single"/>
        </w:rPr>
        <w:t>Montant demandé</w:t>
      </w:r>
      <w:r>
        <w:t xml:space="preserve">  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15"/>
        </w:numPr>
        <w:tabs>
          <w:tab w:val="left" w:pos="283"/>
        </w:tabs>
        <w:rPr>
          <w:u w:val="single"/>
        </w:rPr>
      </w:pPr>
      <w:r>
        <w:rPr>
          <w:u w:val="single"/>
        </w:rPr>
        <w:t>Type de paiement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  <w:r>
        <w:t xml:space="preserve">Par l'université – Sous forme de subvention </w:t>
      </w:r>
    </w:p>
    <w:p w:rsidR="00C5180D" w:rsidRDefault="00C5180D">
      <w:pPr>
        <w:tabs>
          <w:tab w:val="left" w:pos="0"/>
        </w:tabs>
      </w:pPr>
      <w:r>
        <w:t>(</w:t>
      </w:r>
      <w:r w:rsidR="00196CAF">
        <w:t>Rayer</w:t>
      </w:r>
      <w:r>
        <w:t xml:space="preserve"> la mention inutile)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D45A26" w:rsidRDefault="00D45A26">
      <w:pPr>
        <w:tabs>
          <w:tab w:val="left" w:pos="0"/>
        </w:tabs>
        <w:rPr>
          <w:u w:val="single"/>
        </w:rPr>
      </w:pPr>
      <w:r>
        <w:rPr>
          <w:u w:val="single"/>
        </w:rPr>
        <w:t xml:space="preserve">Informations : </w:t>
      </w:r>
    </w:p>
    <w:p w:rsidR="00D45A26" w:rsidRDefault="00D45A26">
      <w:pPr>
        <w:tabs>
          <w:tab w:val="left" w:pos="0"/>
        </w:tabs>
        <w:rPr>
          <w:u w:val="single"/>
        </w:rPr>
      </w:pPr>
    </w:p>
    <w:p w:rsidR="00C5180D" w:rsidRPr="00F652E0" w:rsidRDefault="00744E38">
      <w:pPr>
        <w:tabs>
          <w:tab w:val="left" w:pos="0"/>
        </w:tabs>
      </w:pPr>
      <w:r w:rsidRPr="00F652E0">
        <w:tab/>
      </w:r>
      <w:r w:rsidR="00D45A26" w:rsidRPr="00F652E0">
        <w:rPr>
          <w:b/>
        </w:rPr>
        <w:t>Financement par l’université :</w:t>
      </w:r>
      <w:r w:rsidR="00D45A26" w:rsidRPr="00F652E0">
        <w:t xml:space="preserve"> </w:t>
      </w:r>
      <w:r w:rsidRPr="00F652E0">
        <w:t>Si vous choisissez ce type de financement, l’université paye directement vos besoins. Il vous faudra dans ce cas</w:t>
      </w:r>
      <w:r w:rsidR="00217ACA" w:rsidRPr="00F652E0">
        <w:t xml:space="preserve"> transmettre rapidement ces</w:t>
      </w:r>
      <w:r w:rsidRPr="00F652E0">
        <w:t xml:space="preserve"> 3 dev</w:t>
      </w:r>
      <w:r w:rsidR="00217ACA" w:rsidRPr="00F652E0">
        <w:t>is de 3 fournisseurs différents au BVE.</w:t>
      </w:r>
    </w:p>
    <w:p w:rsidR="00744E38" w:rsidRPr="00F652E0" w:rsidRDefault="00744E38">
      <w:pPr>
        <w:tabs>
          <w:tab w:val="left" w:pos="0"/>
        </w:tabs>
      </w:pPr>
    </w:p>
    <w:p w:rsidR="00D45A26" w:rsidRPr="00D45A26" w:rsidRDefault="00744E38">
      <w:pPr>
        <w:tabs>
          <w:tab w:val="left" w:pos="0"/>
        </w:tabs>
      </w:pPr>
      <w:r w:rsidRPr="00F652E0">
        <w:tab/>
      </w:r>
      <w:r w:rsidR="00D45A26" w:rsidRPr="00F652E0">
        <w:rPr>
          <w:b/>
        </w:rPr>
        <w:t>Financement par subvention :</w:t>
      </w:r>
      <w:r w:rsidRPr="00F652E0">
        <w:t xml:space="preserve"> Il s’agit</w:t>
      </w:r>
      <w:r w:rsidR="00F652E0" w:rsidRPr="00F652E0">
        <w:t xml:space="preserve"> d’un remboursement sur facture. </w:t>
      </w:r>
      <w:r w:rsidRPr="00F652E0">
        <w:t>Par conséquent si vous faîtes ce choix, vous devez avancer l’argent.</w:t>
      </w:r>
      <w:r w:rsidR="00217ACA" w:rsidRPr="00F652E0">
        <w:t xml:space="preserve"> Le montant vous sera remboursé une fois le bilan et les factures transmis au BVE dans un delai MAXIMUM de 3 mois.</w:t>
      </w:r>
    </w:p>
    <w:p w:rsidR="00C5180D" w:rsidRDefault="00C5180D">
      <w:pPr>
        <w:tabs>
          <w:tab w:val="left" w:pos="0"/>
        </w:tabs>
        <w:rPr>
          <w:u w:val="single"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7- Pièces  jointes (sous peine de rejet)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Dossier complet de présentation du projet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Budget prévisionnel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Fiche de cofinancement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Copie de la carte d'étudiant  du porteur du projet</w:t>
      </w:r>
    </w:p>
    <w:p w:rsidR="00C5180D" w:rsidRDefault="00C5180D">
      <w:pPr>
        <w:tabs>
          <w:tab w:val="left" w:pos="0"/>
        </w:tabs>
        <w:rPr>
          <w:rFonts w:ascii="Times New Roman" w:hAnsi="Times New Roman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Les derniers bilans des actions financées par le FSDIE</w:t>
      </w:r>
    </w:p>
    <w:p w:rsidR="00C5180D" w:rsidRDefault="00C5180D">
      <w:pPr>
        <w:tabs>
          <w:tab w:val="left" w:pos="0"/>
        </w:tabs>
        <w:rPr>
          <w:rFonts w:ascii="Times New Roman" w:hAnsi="Times New Roman"/>
        </w:rPr>
      </w:pPr>
    </w:p>
    <w:p w:rsidR="005718A3" w:rsidRDefault="005718A3">
      <w:pPr>
        <w:tabs>
          <w:tab w:val="left" w:pos="0"/>
        </w:tabs>
        <w:rPr>
          <w:rFonts w:ascii="Times New Roman" w:hAnsi="Times New Roman"/>
        </w:rPr>
      </w:pPr>
    </w:p>
    <w:p w:rsidR="005718A3" w:rsidRDefault="005718A3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vous conseillons de contacter les VPE ou le BVE : </w:t>
      </w:r>
      <w:hyperlink r:id="rId9" w:history="1">
        <w:r w:rsidR="00B46BAC" w:rsidRPr="0030227A">
          <w:rPr>
            <w:rStyle w:val="Lienhypertexte"/>
            <w:rFonts w:ascii="Times New Roman" w:hAnsi="Times New Roman"/>
          </w:rPr>
          <w:t>bve@univ-lyon1.fr</w:t>
        </w:r>
      </w:hyperlink>
      <w:r w:rsidR="00B46BAC">
        <w:rPr>
          <w:rFonts w:ascii="Times New Roman" w:hAnsi="Times New Roman"/>
        </w:rPr>
        <w:t>, si vous rencontrez des problèmes pour remplir votre dossier de subvention.</w:t>
      </w:r>
    </w:p>
    <w:p w:rsidR="00B46BAC" w:rsidRDefault="00B46BAC">
      <w:pPr>
        <w:tabs>
          <w:tab w:val="left" w:pos="0"/>
        </w:tabs>
        <w:rPr>
          <w:rFonts w:ascii="Times New Roman" w:hAnsi="Times New Roman"/>
        </w:rPr>
      </w:pPr>
    </w:p>
    <w:p w:rsidR="00B46BAC" w:rsidRPr="0063119F" w:rsidRDefault="00B46BAC">
      <w:pPr>
        <w:tabs>
          <w:tab w:val="left" w:pos="0"/>
        </w:tabs>
        <w:rPr>
          <w:rFonts w:ascii="Times New Roman" w:hAnsi="Times New Roman"/>
          <w:b/>
          <w:i/>
        </w:rPr>
      </w:pPr>
      <w:r w:rsidRPr="0063119F">
        <w:rPr>
          <w:rFonts w:ascii="Times New Roman" w:hAnsi="Times New Roman"/>
          <w:b/>
          <w:i/>
        </w:rPr>
        <w:t>Toute campagne de promotion devra porter</w:t>
      </w:r>
      <w:r w:rsidR="00A44927" w:rsidRPr="0063119F">
        <w:rPr>
          <w:rFonts w:ascii="Times New Roman" w:hAnsi="Times New Roman"/>
          <w:b/>
          <w:i/>
        </w:rPr>
        <w:t xml:space="preserve"> le logo de l’université Lyon 1.</w:t>
      </w:r>
    </w:p>
    <w:p w:rsidR="00A44927" w:rsidRDefault="00A4492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(Tees shirts et autocollants sont à votre disposition pour la publication de votre projet au BVE).</w:t>
      </w:r>
    </w:p>
    <w:p w:rsidR="00C5180D" w:rsidRDefault="00C5180D">
      <w:pPr>
        <w:tabs>
          <w:tab w:val="left" w:pos="0"/>
        </w:tabs>
        <w:rPr>
          <w:rFonts w:ascii="Times New Roman" w:hAnsi="Times New Roman"/>
        </w:rPr>
      </w:pPr>
    </w:p>
    <w:p w:rsidR="00F27145" w:rsidRPr="002A6662" w:rsidRDefault="00F27145" w:rsidP="00F27145">
      <w:pPr>
        <w:tabs>
          <w:tab w:val="left" w:pos="-142"/>
          <w:tab w:val="left" w:pos="1985"/>
        </w:tabs>
        <w:jc w:val="both"/>
        <w:rPr>
          <w:i/>
        </w:rPr>
      </w:pPr>
      <w:r w:rsidRPr="002A6662">
        <w:rPr>
          <w:i/>
        </w:rPr>
        <w:t>Il est indispensable de nous faire par</w:t>
      </w:r>
      <w:r>
        <w:rPr>
          <w:i/>
        </w:rPr>
        <w:t>venir votre bilan, au plus tard</w:t>
      </w:r>
      <w:r w:rsidRPr="002A6662">
        <w:rPr>
          <w:i/>
        </w:rPr>
        <w:t xml:space="preserve"> </w:t>
      </w:r>
      <w:r w:rsidRPr="002A6662">
        <w:rPr>
          <w:i/>
          <w:u w:val="single"/>
        </w:rPr>
        <w:t>3 mois</w:t>
      </w:r>
      <w:r w:rsidRPr="002A6662">
        <w:rPr>
          <w:i/>
        </w:rPr>
        <w:t xml:space="preserve"> après votre manifestation </w:t>
      </w:r>
      <w:r>
        <w:rPr>
          <w:i/>
        </w:rPr>
        <w:t xml:space="preserve">(au-delà de cette date, la subvention ne vous sera plus attribuée et vous ne </w:t>
      </w:r>
      <w:r w:rsidRPr="002A6662">
        <w:rPr>
          <w:i/>
        </w:rPr>
        <w:t>pou</w:t>
      </w:r>
      <w:r>
        <w:rPr>
          <w:i/>
        </w:rPr>
        <w:t xml:space="preserve">rrez plus </w:t>
      </w:r>
      <w:r w:rsidRPr="002A6662">
        <w:rPr>
          <w:i/>
        </w:rPr>
        <w:t>représenter de dossier</w:t>
      </w:r>
      <w:r>
        <w:rPr>
          <w:i/>
        </w:rPr>
        <w:t>s</w:t>
      </w:r>
      <w:r w:rsidRPr="002A6662">
        <w:rPr>
          <w:i/>
        </w:rPr>
        <w:t xml:space="preserve"> aux prochains FSDIE</w:t>
      </w:r>
      <w:r>
        <w:rPr>
          <w:i/>
        </w:rPr>
        <w:t>)</w:t>
      </w:r>
      <w:r w:rsidRPr="002A6662">
        <w:rPr>
          <w:i/>
        </w:rPr>
        <w:t>.</w:t>
      </w:r>
      <w:bookmarkStart w:id="0" w:name="_GoBack"/>
      <w:bookmarkEnd w:id="0"/>
    </w:p>
    <w:p w:rsidR="002A6662" w:rsidRDefault="002A6662">
      <w:pPr>
        <w:tabs>
          <w:tab w:val="left" w:pos="-142"/>
          <w:tab w:val="left" w:pos="1985"/>
        </w:tabs>
        <w:jc w:val="both"/>
        <w:rPr>
          <w:b/>
        </w:rPr>
      </w:pPr>
    </w:p>
    <w:p w:rsidR="00C5180D" w:rsidRDefault="00C5180D">
      <w:pPr>
        <w:tabs>
          <w:tab w:val="left" w:pos="-142"/>
          <w:tab w:val="left" w:pos="1985"/>
        </w:tabs>
        <w:jc w:val="both"/>
        <w:rPr>
          <w:b/>
        </w:rPr>
      </w:pPr>
      <w:r>
        <w:rPr>
          <w:b/>
        </w:rPr>
        <w:t>Je soussigné</w:t>
      </w:r>
      <w:r w:rsidR="0063119F">
        <w:rPr>
          <w:b/>
        </w:rPr>
        <w:t>(e)</w:t>
      </w:r>
      <w:r>
        <w:rPr>
          <w:b/>
        </w:rPr>
        <w:t>..........................................responsable du projet, m'engage à réaliser le projet tel qu'il est décrit dans la présente demande et à aviser le BVE en cas de non faisabilité.</w:t>
      </w:r>
    </w:p>
    <w:p w:rsidR="00C5180D" w:rsidRDefault="00C5180D">
      <w:pPr>
        <w:tabs>
          <w:tab w:val="left" w:pos="-142"/>
          <w:tab w:val="left" w:pos="1985"/>
        </w:tabs>
        <w:jc w:val="both"/>
        <w:rPr>
          <w:b/>
        </w:rPr>
      </w:pPr>
    </w:p>
    <w:p w:rsidR="00C5180D" w:rsidRDefault="00C5180D">
      <w:pPr>
        <w:tabs>
          <w:tab w:val="left" w:pos="-142"/>
          <w:tab w:val="left" w:pos="1985"/>
        </w:tabs>
        <w:jc w:val="both"/>
        <w:rPr>
          <w:b/>
        </w:rPr>
      </w:pPr>
      <w:r>
        <w:rPr>
          <w:b/>
        </w:rPr>
        <w:t>Villeurbanne, le</w:t>
      </w:r>
    </w:p>
    <w:p w:rsidR="00C5180D" w:rsidRDefault="00C5180D">
      <w:pPr>
        <w:tabs>
          <w:tab w:val="left" w:pos="1985"/>
          <w:tab w:val="left" w:pos="5670"/>
        </w:tabs>
        <w:ind w:left="5670"/>
        <w:jc w:val="both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both"/>
        <w:rPr>
          <w:b/>
        </w:rPr>
      </w:pPr>
    </w:p>
    <w:p w:rsidR="00C5180D" w:rsidRDefault="00C5180D">
      <w:pPr>
        <w:pageBreakBefore/>
        <w:tabs>
          <w:tab w:val="left" w:pos="-3685"/>
          <w:tab w:val="left" w:pos="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Budget Prévisionnel</w:t>
      </w: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1503"/>
        <w:gridCol w:w="3252"/>
        <w:gridCol w:w="1568"/>
      </w:tblGrid>
      <w:tr w:rsidR="00C5180D">
        <w:trPr>
          <w:trHeight w:val="345"/>
        </w:trPr>
        <w:tc>
          <w:tcPr>
            <w:tcW w:w="48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DÉPENSES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RECETTES</w:t>
            </w: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</w:rPr>
            </w:pPr>
            <w:r>
              <w:rPr>
                <w:rFonts w:eastAsia="Bookman" w:cs="Bookman"/>
                <w:b/>
                <w:bCs/>
              </w:rPr>
              <w:t>INTITULE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TTC</w:t>
            </w: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ORGANISMES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TTC</w:t>
            </w: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FSDIE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(principaux postes)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(autres à préciser)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</w:p>
        </w:tc>
      </w:tr>
    </w:tbl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rFonts w:eastAsia="Bookman" w:cs="Bookman"/>
          <w:b/>
          <w:bCs/>
        </w:rPr>
      </w:pPr>
      <w:r>
        <w:rPr>
          <w:rFonts w:eastAsia="Bookman" w:cs="Bookman"/>
          <w:b/>
          <w:bCs/>
        </w:rPr>
        <w:t>Attention : ce budget prévisionnel doit être équilibré (recettes = dépenses).</w:t>
      </w:r>
    </w:p>
    <w:p w:rsidR="00D10F45" w:rsidRDefault="00D10F45">
      <w:pPr>
        <w:tabs>
          <w:tab w:val="left" w:pos="-3685"/>
          <w:tab w:val="left" w:pos="0"/>
        </w:tabs>
        <w:jc w:val="center"/>
        <w:rPr>
          <w:rFonts w:eastAsia="Bookman" w:cs="Bookman"/>
          <w:b/>
          <w:bCs/>
        </w:rPr>
      </w:pPr>
    </w:p>
    <w:p w:rsidR="00C5180D" w:rsidRPr="00D10F45" w:rsidRDefault="00D10F45">
      <w:pPr>
        <w:tabs>
          <w:tab w:val="left" w:pos="-3685"/>
          <w:tab w:val="left" w:pos="0"/>
        </w:tabs>
        <w:jc w:val="center"/>
        <w:rPr>
          <w:b/>
          <w:u w:val="single"/>
        </w:rPr>
      </w:pPr>
      <w:r w:rsidRPr="00F652E0">
        <w:rPr>
          <w:b/>
          <w:u w:val="single"/>
        </w:rPr>
        <w:t>Merci d’indiquer les dépenses que vous souhaitez voir financées par le FSDIE</w:t>
      </w:r>
      <w:r w:rsidRPr="00D10F45">
        <w:rPr>
          <w:b/>
          <w:u w:val="single"/>
        </w:rPr>
        <w:t xml:space="preserve"> </w:t>
      </w:r>
    </w:p>
    <w:p w:rsidR="00C5180D" w:rsidRDefault="00C5180D">
      <w:pPr>
        <w:pageBreakBefore/>
        <w:tabs>
          <w:tab w:val="left" w:pos="-3685"/>
          <w:tab w:val="left" w:pos="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Fiche de cofinancement</w:t>
      </w: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D10F45" w:rsidRDefault="00D10F45" w:rsidP="00D10F45">
      <w:pPr>
        <w:tabs>
          <w:tab w:val="left" w:pos="-3685"/>
          <w:tab w:val="left" w:pos="0"/>
        </w:tabs>
      </w:pPr>
    </w:p>
    <w:p w:rsidR="00C5180D" w:rsidRPr="00D10F45" w:rsidRDefault="00D10F45" w:rsidP="00D10F45">
      <w:pPr>
        <w:tabs>
          <w:tab w:val="left" w:pos="-3685"/>
          <w:tab w:val="left" w:pos="0"/>
        </w:tabs>
        <w:rPr>
          <w:b/>
          <w:u w:val="single"/>
        </w:rPr>
      </w:pPr>
      <w:r w:rsidRPr="00F652E0">
        <w:rPr>
          <w:b/>
          <w:u w:val="single"/>
        </w:rPr>
        <w:t>Attention ! Au moins un cofinancement est obligatoire pour recevoir un financement FSDIE</w:t>
      </w:r>
    </w:p>
    <w:p w:rsidR="00D10F45" w:rsidRDefault="00D10F45">
      <w:pPr>
        <w:tabs>
          <w:tab w:val="left" w:pos="-3685"/>
          <w:tab w:val="left" w:pos="0"/>
        </w:tabs>
        <w:jc w:val="center"/>
      </w:pPr>
    </w:p>
    <w:p w:rsidR="00D10F45" w:rsidRDefault="00D10F45">
      <w:pPr>
        <w:tabs>
          <w:tab w:val="left" w:pos="-3685"/>
          <w:tab w:val="left" w:pos="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9"/>
        <w:gridCol w:w="1425"/>
        <w:gridCol w:w="4260"/>
        <w:gridCol w:w="1433"/>
      </w:tblGrid>
      <w:tr w:rsidR="00C5180D">
        <w:trPr>
          <w:trHeight w:val="276"/>
        </w:trPr>
        <w:tc>
          <w:tcPr>
            <w:tcW w:w="963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FINANCEMENTS ACQUIS</w:t>
            </w: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Origine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TTC</w:t>
            </w: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  <w:u w:val="single"/>
              </w:rPr>
            </w:pPr>
            <w:r>
              <w:rPr>
                <w:rFonts w:eastAsia="Bookman" w:cs="Bookman"/>
                <w:b/>
                <w:bCs/>
                <w:u w:val="single"/>
              </w:rPr>
              <w:t>Aides en nature (à préciser)</w:t>
            </w: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D10F45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e</w:t>
            </w:r>
            <w:r w:rsidR="00C5180D">
              <w:rPr>
                <w:b/>
                <w:bCs/>
                <w:u w:val="single"/>
              </w:rPr>
              <w:t>stimé</w:t>
            </w: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</w:tbl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1440"/>
        <w:gridCol w:w="4260"/>
        <w:gridCol w:w="1448"/>
      </w:tblGrid>
      <w:tr w:rsidR="00C5180D">
        <w:trPr>
          <w:trHeight w:val="276"/>
        </w:trPr>
        <w:tc>
          <w:tcPr>
            <w:tcW w:w="963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FINANCEMENTS EN NÉGOCIATION</w:t>
            </w: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Origine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TTC</w:t>
            </w: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  <w:u w:val="single"/>
              </w:rPr>
            </w:pPr>
            <w:r>
              <w:rPr>
                <w:rFonts w:eastAsia="Bookman" w:cs="Bookman"/>
                <w:b/>
                <w:bCs/>
                <w:u w:val="single"/>
              </w:rPr>
              <w:t>Aides en nature (à préciser)</w:t>
            </w: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D10F45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e</w:t>
            </w:r>
            <w:r w:rsidR="00C5180D">
              <w:rPr>
                <w:b/>
                <w:bCs/>
                <w:u w:val="single"/>
              </w:rPr>
              <w:t>stimé</w:t>
            </w: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</w:tbl>
    <w:p w:rsidR="00C5180D" w:rsidRDefault="00C5180D"/>
    <w:p w:rsidR="00C5180D" w:rsidRDefault="00C5180D"/>
    <w:p w:rsidR="00C5180D" w:rsidRDefault="00C5180D"/>
    <w:p w:rsidR="00C5180D" w:rsidRDefault="00C5180D"/>
    <w:p w:rsidR="00C5180D" w:rsidRDefault="00C5180D">
      <w:pPr>
        <w:autoSpaceDE w:val="0"/>
        <w:jc w:val="center"/>
        <w:rPr>
          <w:rFonts w:eastAsia="Bookman" w:cs="Bookman"/>
          <w:b/>
          <w:bCs/>
        </w:rPr>
      </w:pPr>
      <w:r>
        <w:rPr>
          <w:rFonts w:eastAsia="Bookman" w:cs="Bookman"/>
          <w:b/>
          <w:bCs/>
        </w:rPr>
        <w:t>Les pièces justificatives devront être communiquées avec le dossier relatif au projet</w:t>
      </w:r>
    </w:p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sectPr w:rsidR="00C5180D" w:rsidSect="00211E4B">
      <w:footerReference w:type="default" r:id="rId10"/>
      <w:footnotePr>
        <w:pos w:val="beneathText"/>
      </w:footnotePr>
      <w:pgSz w:w="11905" w:h="16837"/>
      <w:pgMar w:top="1134" w:right="1134" w:bottom="1624" w:left="1134" w:header="720" w:footer="1134" w:gutter="0"/>
      <w:cols w:space="720"/>
      <w:docGrid w:linePitch="312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D7" w:rsidRDefault="00F50FD7">
      <w:r>
        <w:separator/>
      </w:r>
    </w:p>
  </w:endnote>
  <w:endnote w:type="continuationSeparator" w:id="0">
    <w:p w:rsidR="00F50FD7" w:rsidRDefault="00F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89" w:rsidRDefault="00FD6289">
    <w:pPr>
      <w:snapToGrid w:val="0"/>
      <w:rPr>
        <w:sz w:val="18"/>
        <w:szCs w:val="18"/>
      </w:rPr>
    </w:pPr>
    <w:r>
      <w:rPr>
        <w:sz w:val="18"/>
        <w:szCs w:val="18"/>
      </w:rPr>
      <w:t xml:space="preserve">À renvoyer complété au Bureau de la Vie Etudiante: </w:t>
    </w:r>
    <w:hyperlink r:id="rId1" w:history="1">
      <w:r>
        <w:rPr>
          <w:rStyle w:val="Lienhypertexte"/>
        </w:rPr>
        <w:t>bve@univ-lyon1.fr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D7" w:rsidRDefault="00F50FD7">
      <w:r>
        <w:separator/>
      </w:r>
    </w:p>
  </w:footnote>
  <w:footnote w:type="continuationSeparator" w:id="0">
    <w:p w:rsidR="00F50FD7" w:rsidRDefault="00F5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D"/>
    <w:rsid w:val="0018166E"/>
    <w:rsid w:val="00196CAF"/>
    <w:rsid w:val="00211E4B"/>
    <w:rsid w:val="00217ACA"/>
    <w:rsid w:val="002904D0"/>
    <w:rsid w:val="002A6662"/>
    <w:rsid w:val="00356B4A"/>
    <w:rsid w:val="0041360D"/>
    <w:rsid w:val="004A1E3F"/>
    <w:rsid w:val="004F5BBD"/>
    <w:rsid w:val="00511B9E"/>
    <w:rsid w:val="005718A3"/>
    <w:rsid w:val="005C3F90"/>
    <w:rsid w:val="0063119F"/>
    <w:rsid w:val="00632748"/>
    <w:rsid w:val="006F6CE7"/>
    <w:rsid w:val="00734657"/>
    <w:rsid w:val="00744E38"/>
    <w:rsid w:val="0079105F"/>
    <w:rsid w:val="007A070C"/>
    <w:rsid w:val="007A0B5B"/>
    <w:rsid w:val="00842E7C"/>
    <w:rsid w:val="00896701"/>
    <w:rsid w:val="008C0748"/>
    <w:rsid w:val="00932A58"/>
    <w:rsid w:val="009B4EA4"/>
    <w:rsid w:val="00A44927"/>
    <w:rsid w:val="00A825B9"/>
    <w:rsid w:val="00A9331F"/>
    <w:rsid w:val="00AF4573"/>
    <w:rsid w:val="00B46BAC"/>
    <w:rsid w:val="00C5180D"/>
    <w:rsid w:val="00C67ACA"/>
    <w:rsid w:val="00D10F45"/>
    <w:rsid w:val="00D45A26"/>
    <w:rsid w:val="00DC0930"/>
    <w:rsid w:val="00DF3C52"/>
    <w:rsid w:val="00E9372F"/>
    <w:rsid w:val="00EC7D30"/>
    <w:rsid w:val="00ED36C8"/>
    <w:rsid w:val="00F059E0"/>
    <w:rsid w:val="00F27145"/>
    <w:rsid w:val="00F50FD7"/>
    <w:rsid w:val="00F652E0"/>
    <w:rsid w:val="00FC64D7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77946-6864-4015-97EA-3A785B9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4B"/>
    <w:pPr>
      <w:widowControl w:val="0"/>
      <w:suppressAutoHyphens/>
    </w:pPr>
    <w:rPr>
      <w:rFonts w:ascii="Times" w:eastAsia="DejaVuSans" w:hAnsi="Time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St1z0">
    <w:name w:val="WW8NumSt1z0"/>
    <w:rsid w:val="00211E4B"/>
    <w:rPr>
      <w:rFonts w:ascii="Symbol" w:hAnsi="Symbol"/>
    </w:rPr>
  </w:style>
  <w:style w:type="character" w:styleId="Lienhypertexte">
    <w:name w:val="Hyperlink"/>
    <w:rsid w:val="00211E4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211E4B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orpsdetexte">
    <w:name w:val="Body Text"/>
    <w:basedOn w:val="Normal"/>
    <w:rsid w:val="00211E4B"/>
    <w:pPr>
      <w:spacing w:after="120"/>
    </w:pPr>
  </w:style>
  <w:style w:type="paragraph" w:styleId="Liste">
    <w:name w:val="List"/>
    <w:basedOn w:val="Corpsdetexte"/>
    <w:rsid w:val="00211E4B"/>
    <w:rPr>
      <w:rFonts w:cs="Tahoma"/>
    </w:rPr>
  </w:style>
  <w:style w:type="paragraph" w:customStyle="1" w:styleId="Lgende1">
    <w:name w:val="Légende1"/>
    <w:basedOn w:val="Normal"/>
    <w:rsid w:val="00211E4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11E4B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211E4B"/>
    <w:pPr>
      <w:jc w:val="both"/>
    </w:pPr>
  </w:style>
  <w:style w:type="paragraph" w:styleId="Pieddepage">
    <w:name w:val="footer"/>
    <w:basedOn w:val="Normal"/>
    <w:rsid w:val="00211E4B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211E4B"/>
    <w:pPr>
      <w:suppressLineNumbers/>
    </w:pPr>
  </w:style>
  <w:style w:type="paragraph" w:customStyle="1" w:styleId="Titredetableau">
    <w:name w:val="Titre de tableau"/>
    <w:basedOn w:val="Contenudetableau"/>
    <w:rsid w:val="00211E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7DACA80-563E-4295-B3E0-A29BDFE8C6CC@lo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ve@univ-lyon1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3751</CharactersWithSpaces>
  <SharedDoc>false</SharedDoc>
  <HLinks>
    <vt:vector size="18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mailto:bve@univ-lyon1.fr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mailto:bve@univ-lyon1.fr</vt:lpwstr>
      </vt:variant>
      <vt:variant>
        <vt:lpwstr/>
      </vt:variant>
      <vt:variant>
        <vt:i4>6946887</vt:i4>
      </vt:variant>
      <vt:variant>
        <vt:i4>-1</vt:i4>
      </vt:variant>
      <vt:variant>
        <vt:i4>1026</vt:i4>
      </vt:variant>
      <vt:variant>
        <vt:i4>1</vt:i4>
      </vt:variant>
      <vt:variant>
        <vt:lpwstr>cid:57DACA80-563E-4295-B3E0-A29BDFE8C6CC@local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BULTEAU MARYLINE</cp:lastModifiedBy>
  <cp:revision>4</cp:revision>
  <cp:lastPrinted>1900-12-31T23:00:00Z</cp:lastPrinted>
  <dcterms:created xsi:type="dcterms:W3CDTF">2017-10-11T12:40:00Z</dcterms:created>
  <dcterms:modified xsi:type="dcterms:W3CDTF">2017-10-18T09:01:00Z</dcterms:modified>
</cp:coreProperties>
</file>